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12" w:rsidRPr="00275588" w:rsidRDefault="007F3F65" w:rsidP="0027558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исполнению</w:t>
      </w:r>
      <w:r w:rsidR="00BC5A2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5A2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A40C7">
        <w:rPr>
          <w:rFonts w:ascii="Times New Roman" w:hAnsi="Times New Roman" w:cs="Times New Roman"/>
          <w:sz w:val="28"/>
          <w:szCs w:val="28"/>
        </w:rPr>
        <w:t>(«дорожн</w:t>
      </w:r>
      <w:r w:rsidR="00BC5A2F">
        <w:rPr>
          <w:rFonts w:ascii="Times New Roman" w:hAnsi="Times New Roman" w:cs="Times New Roman"/>
          <w:sz w:val="28"/>
          <w:szCs w:val="28"/>
        </w:rPr>
        <w:t>ую</w:t>
      </w:r>
      <w:r w:rsidR="00CA40C7">
        <w:rPr>
          <w:rFonts w:ascii="Times New Roman" w:hAnsi="Times New Roman" w:cs="Times New Roman"/>
          <w:sz w:val="28"/>
          <w:szCs w:val="28"/>
        </w:rPr>
        <w:t xml:space="preserve"> карт</w:t>
      </w:r>
      <w:r w:rsidR="00BC5A2F">
        <w:rPr>
          <w:rFonts w:ascii="Times New Roman" w:hAnsi="Times New Roman" w:cs="Times New Roman"/>
          <w:sz w:val="28"/>
          <w:szCs w:val="28"/>
        </w:rPr>
        <w:t>у</w:t>
      </w:r>
      <w:r w:rsidR="00CA40C7">
        <w:rPr>
          <w:rFonts w:ascii="Times New Roman" w:hAnsi="Times New Roman" w:cs="Times New Roman"/>
          <w:sz w:val="28"/>
          <w:szCs w:val="28"/>
        </w:rPr>
        <w:t>») по содействию развити</w:t>
      </w:r>
      <w:r w:rsidR="0051352F">
        <w:rPr>
          <w:rFonts w:ascii="Times New Roman" w:hAnsi="Times New Roman" w:cs="Times New Roman"/>
          <w:sz w:val="28"/>
          <w:szCs w:val="28"/>
        </w:rPr>
        <w:t>я</w:t>
      </w:r>
      <w:r w:rsidR="00CA40C7">
        <w:rPr>
          <w:rFonts w:ascii="Times New Roman" w:hAnsi="Times New Roman" w:cs="Times New Roman"/>
          <w:sz w:val="28"/>
          <w:szCs w:val="28"/>
        </w:rPr>
        <w:t xml:space="preserve"> конкуренции в муниципальном районе Похвистневский </w:t>
      </w:r>
      <w:r>
        <w:rPr>
          <w:rFonts w:ascii="Times New Roman" w:hAnsi="Times New Roman" w:cs="Times New Roman"/>
          <w:sz w:val="28"/>
          <w:szCs w:val="28"/>
        </w:rPr>
        <w:t>за 2023 год.</w:t>
      </w:r>
    </w:p>
    <w:p w:rsidR="002F17DB" w:rsidRPr="00676EA5" w:rsidRDefault="002F17DB" w:rsidP="00223212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36"/>
        <w:gridCol w:w="7027"/>
        <w:gridCol w:w="7229"/>
      </w:tblGrid>
      <w:tr w:rsidR="00741F69" w:rsidTr="00741F69">
        <w:tc>
          <w:tcPr>
            <w:tcW w:w="736" w:type="dxa"/>
          </w:tcPr>
          <w:p w:rsidR="00741F69" w:rsidRPr="00676EA5" w:rsidRDefault="00741F69" w:rsidP="00D1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7" w:type="dxa"/>
          </w:tcPr>
          <w:p w:rsidR="00741F69" w:rsidRPr="00676EA5" w:rsidRDefault="00741F69" w:rsidP="00D1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29" w:type="dxa"/>
          </w:tcPr>
          <w:p w:rsidR="00741F69" w:rsidRPr="00676EA5" w:rsidRDefault="00FC363D" w:rsidP="0074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1F6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</w:p>
        </w:tc>
      </w:tr>
      <w:tr w:rsidR="00741F69" w:rsidTr="00741F69">
        <w:tc>
          <w:tcPr>
            <w:tcW w:w="736" w:type="dxa"/>
          </w:tcPr>
          <w:p w:rsidR="00741F69" w:rsidRPr="00630AB6" w:rsidRDefault="00741F69" w:rsidP="0083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27" w:type="dxa"/>
          </w:tcPr>
          <w:p w:rsidR="00741F69" w:rsidRPr="00630AB6" w:rsidRDefault="00741F69" w:rsidP="000F07D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территорий муниципального района Похвистневский Самарской области,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7229" w:type="dxa"/>
          </w:tcPr>
          <w:p w:rsidR="00741F69" w:rsidRPr="00630AB6" w:rsidRDefault="00741F69" w:rsidP="000F07D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потенциальных участников рынка о государственном регулировании сферы благоустройства / размещение и актуализация информации о федеральном проекте «Формирование комфортной городской среды» ГИС ЖКХ на сайте Администрации района и в СМИ</w:t>
            </w:r>
            <w:r w:rsidR="00FC363D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 раза в квартал</w:t>
            </w:r>
          </w:p>
        </w:tc>
      </w:tr>
      <w:tr w:rsidR="00741F69" w:rsidTr="00741F69">
        <w:tc>
          <w:tcPr>
            <w:tcW w:w="736" w:type="dxa"/>
          </w:tcPr>
          <w:p w:rsidR="00741F69" w:rsidRPr="00630AB6" w:rsidRDefault="00741F69" w:rsidP="007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027" w:type="dxa"/>
          </w:tcPr>
          <w:p w:rsidR="00741F69" w:rsidRPr="00630AB6" w:rsidRDefault="00741F69" w:rsidP="000F07D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сайтах Администрации района и сельских поселений в сети Интернет актуальных планов формирования и предоставления прав на земельные участки (в т.ч. на картографической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7229" w:type="dxa"/>
          </w:tcPr>
          <w:p w:rsidR="00741F69" w:rsidRPr="00630AB6" w:rsidRDefault="00741F69" w:rsidP="000F07D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участников рынка о планах по развитию градостроительной деятельности в районе/ актуальные планы формирования и предоставления прав на земельные участки, размещенные в открытом доступе в сети Интернет</w:t>
            </w:r>
          </w:p>
        </w:tc>
      </w:tr>
      <w:tr w:rsidR="00741F69" w:rsidTr="00741F69">
        <w:tc>
          <w:tcPr>
            <w:tcW w:w="736" w:type="dxa"/>
          </w:tcPr>
          <w:p w:rsidR="00741F69" w:rsidRPr="00630AB6" w:rsidRDefault="00741F69" w:rsidP="007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027" w:type="dxa"/>
          </w:tcPr>
          <w:p w:rsidR="00741F69" w:rsidRPr="00630AB6" w:rsidRDefault="00741F69" w:rsidP="000F07D6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7229" w:type="dxa"/>
          </w:tcPr>
          <w:p w:rsidR="00741F69" w:rsidRPr="00630AB6" w:rsidRDefault="00741F69" w:rsidP="009E077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при прохождении процедур в сфере строительства / отчет 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</w:p>
        </w:tc>
      </w:tr>
      <w:tr w:rsidR="00741F69" w:rsidTr="00741F69">
        <w:tc>
          <w:tcPr>
            <w:tcW w:w="736" w:type="dxa"/>
          </w:tcPr>
          <w:p w:rsidR="00741F69" w:rsidRPr="00630AB6" w:rsidRDefault="00741F69" w:rsidP="007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027" w:type="dxa"/>
          </w:tcPr>
          <w:p w:rsidR="00741F69" w:rsidRPr="00630AB6" w:rsidRDefault="00741F69" w:rsidP="000F07D6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сайте Администрации муниципального района Похвистневский 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7229" w:type="dxa"/>
          </w:tcPr>
          <w:p w:rsidR="00741F69" w:rsidRPr="00630AB6" w:rsidRDefault="009E077E" w:rsidP="009E077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1F69">
              <w:rPr>
                <w:rFonts w:ascii="Times New Roman" w:hAnsi="Times New Roman" w:cs="Times New Roman"/>
                <w:sz w:val="24"/>
                <w:szCs w:val="24"/>
              </w:rPr>
              <w:t>азмещение в открытом доступе 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</w:tr>
      <w:tr w:rsidR="00741F69" w:rsidTr="00741F69">
        <w:tc>
          <w:tcPr>
            <w:tcW w:w="736" w:type="dxa"/>
          </w:tcPr>
          <w:p w:rsidR="00741F69" w:rsidRDefault="00741F69" w:rsidP="002E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27" w:type="dxa"/>
          </w:tcPr>
          <w:p w:rsidR="00741F69" w:rsidRDefault="00741F69" w:rsidP="000F07D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7229" w:type="dxa"/>
          </w:tcPr>
          <w:p w:rsidR="00741F69" w:rsidRDefault="00741F69" w:rsidP="000F07D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</w:tr>
      <w:tr w:rsidR="00741F69" w:rsidTr="00741F69">
        <w:tc>
          <w:tcPr>
            <w:tcW w:w="736" w:type="dxa"/>
          </w:tcPr>
          <w:p w:rsidR="00741F69" w:rsidRDefault="00741F69" w:rsidP="000F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27" w:type="dxa"/>
          </w:tcPr>
          <w:p w:rsidR="00741F69" w:rsidRDefault="00741F69" w:rsidP="000F07D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необоснованного укрупнения лотов при организации и проведении открытых конкурсов, предусмотренных Жилищным кодексом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проведения открытого конкурса</w:t>
            </w:r>
          </w:p>
        </w:tc>
        <w:tc>
          <w:tcPr>
            <w:tcW w:w="7229" w:type="dxa"/>
          </w:tcPr>
          <w:p w:rsidR="00741F69" w:rsidRDefault="00741F69" w:rsidP="000F07D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управляющих организаций, осуществляющих свою деятельность на  рынке/сводный отчет о результатах проведенных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конкурсов</w:t>
            </w:r>
          </w:p>
        </w:tc>
      </w:tr>
      <w:tr w:rsidR="00741F69" w:rsidTr="00741F69">
        <w:tc>
          <w:tcPr>
            <w:tcW w:w="736" w:type="dxa"/>
          </w:tcPr>
          <w:p w:rsidR="00741F69" w:rsidRDefault="00741F69" w:rsidP="000F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7027" w:type="dxa"/>
          </w:tcPr>
          <w:p w:rsidR="00741F69" w:rsidRPr="000F07D6" w:rsidRDefault="00741F69" w:rsidP="000F07D6">
            <w:pPr>
              <w:widowControl w:val="0"/>
              <w:autoSpaceDE w:val="0"/>
              <w:autoSpaceDN w:val="0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0F07D6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снабжения муниципальных образований в соответствии с требованиями законода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тельства, программ ком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плексного развития систем коммунальной инфраструк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муниципальных обра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зований</w:t>
            </w:r>
          </w:p>
        </w:tc>
        <w:tc>
          <w:tcPr>
            <w:tcW w:w="7229" w:type="dxa"/>
          </w:tcPr>
          <w:p w:rsidR="00741F69" w:rsidRPr="000F07D6" w:rsidRDefault="00741F69" w:rsidP="000F07D6">
            <w:pPr>
              <w:widowControl w:val="0"/>
              <w:autoSpaceDE w:val="0"/>
              <w:autoSpaceDN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7D6">
              <w:rPr>
                <w:rFonts w:ascii="Times New Roman" w:hAnsi="Times New Roman" w:cs="Times New Roman"/>
                <w:sz w:val="24"/>
                <w:szCs w:val="24"/>
              </w:rPr>
              <w:t>Поддержание в ак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туальном состоянии программ ком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плексного развития систем коммуналь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инфраструк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и схем тепло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снабжения муници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образова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741F69" w:rsidTr="00741F69">
        <w:tc>
          <w:tcPr>
            <w:tcW w:w="736" w:type="dxa"/>
          </w:tcPr>
          <w:p w:rsidR="00741F69" w:rsidRPr="00630AB6" w:rsidRDefault="00741F69" w:rsidP="000F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027" w:type="dxa"/>
          </w:tcPr>
          <w:p w:rsidR="00741F69" w:rsidRPr="00630AB6" w:rsidRDefault="00741F69" w:rsidP="000F07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товарных рынков с целью определения административных барьеров, экономических ограничений, иных факторов, ограничивающих конкуренцию, и их устранения</w:t>
            </w:r>
          </w:p>
        </w:tc>
        <w:tc>
          <w:tcPr>
            <w:tcW w:w="7229" w:type="dxa"/>
          </w:tcPr>
          <w:p w:rsidR="00741F69" w:rsidRPr="00630AB6" w:rsidRDefault="00741F69" w:rsidP="0075515F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общем доступе: на сайте Администрации района в сети Интернет, СМИ телефонов «горячей линии» для предотвращения возник-новения факторов, ограничи-вающих конкуренцию</w:t>
            </w:r>
          </w:p>
        </w:tc>
      </w:tr>
      <w:tr w:rsidR="00741F69" w:rsidTr="00741F69">
        <w:tc>
          <w:tcPr>
            <w:tcW w:w="736" w:type="dxa"/>
          </w:tcPr>
          <w:p w:rsidR="00741F69" w:rsidRPr="00630AB6" w:rsidRDefault="00741F69" w:rsidP="000F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027" w:type="dxa"/>
          </w:tcPr>
          <w:p w:rsidR="00741F69" w:rsidRPr="00630AB6" w:rsidRDefault="00741F69" w:rsidP="00D26ED0">
            <w:pPr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оценки проектов нормативных правовых актов гражданами и/или организациями на предмет их влияния на развитие конкуренции посредством их размещения в сети Интернет</w:t>
            </w:r>
          </w:p>
        </w:tc>
        <w:tc>
          <w:tcPr>
            <w:tcW w:w="7229" w:type="dxa"/>
          </w:tcPr>
          <w:p w:rsidR="00741F69" w:rsidRPr="00630AB6" w:rsidRDefault="0075515F" w:rsidP="0075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14 проектов НПА</w:t>
            </w:r>
          </w:p>
        </w:tc>
      </w:tr>
      <w:tr w:rsidR="00741F69" w:rsidTr="00741F69">
        <w:tc>
          <w:tcPr>
            <w:tcW w:w="736" w:type="dxa"/>
          </w:tcPr>
          <w:p w:rsidR="00741F69" w:rsidRPr="00630AB6" w:rsidRDefault="00741F69" w:rsidP="000F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27" w:type="dxa"/>
          </w:tcPr>
          <w:p w:rsidR="00741F69" w:rsidRPr="00630AB6" w:rsidRDefault="00741F69" w:rsidP="000F07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об объектах недвижимого имущества, находящихся в муниципальной собственности, включая сведения о наименованиях объектов, их место-нахождении, характеристиках и целевом назначении, существующих ограничениях их использования и обременениях правами третьих лиц, и размещение данной информации на сайтах района и поселений</w:t>
            </w:r>
          </w:p>
        </w:tc>
        <w:tc>
          <w:tcPr>
            <w:tcW w:w="7229" w:type="dxa"/>
          </w:tcPr>
          <w:p w:rsidR="00741F69" w:rsidRPr="00630AB6" w:rsidRDefault="00741F69" w:rsidP="000F07D6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объектах недвижимого имущества, находящихся в муниципальной собственности, на сайтах муниципального района и сельских поселений</w:t>
            </w:r>
            <w:r w:rsidR="0007347A">
              <w:rPr>
                <w:rFonts w:ascii="Times New Roman" w:hAnsi="Times New Roman" w:cs="Times New Roman"/>
                <w:sz w:val="24"/>
                <w:szCs w:val="24"/>
              </w:rPr>
              <w:t xml:space="preserve"> - ежегодно</w:t>
            </w:r>
          </w:p>
        </w:tc>
      </w:tr>
      <w:tr w:rsidR="00741F69" w:rsidTr="00741F69">
        <w:tc>
          <w:tcPr>
            <w:tcW w:w="736" w:type="dxa"/>
          </w:tcPr>
          <w:p w:rsidR="00741F69" w:rsidRPr="00630AB6" w:rsidRDefault="00741F69" w:rsidP="000F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027" w:type="dxa"/>
          </w:tcPr>
          <w:p w:rsidR="00741F69" w:rsidRPr="00630AB6" w:rsidRDefault="00741F69" w:rsidP="000F07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объектов недвижимого имущества, находящихся в муниципальной собственности, с целью выявления не используемых по назначению объектов недвижимого имущества и внесения предложений о дальнейшем использовании объектов недвижимого имущества и внесения предложений о дальнейшем использовании объектов недвижимого имущества</w:t>
            </w:r>
          </w:p>
        </w:tc>
        <w:tc>
          <w:tcPr>
            <w:tcW w:w="7229" w:type="dxa"/>
          </w:tcPr>
          <w:p w:rsidR="00741F69" w:rsidRPr="00630AB6" w:rsidRDefault="00A74FC5" w:rsidP="00A7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имущества, находящихся в муниципальной собственности</w:t>
            </w:r>
          </w:p>
        </w:tc>
      </w:tr>
      <w:tr w:rsidR="00741F69" w:rsidTr="00741F69">
        <w:tc>
          <w:tcPr>
            <w:tcW w:w="736" w:type="dxa"/>
          </w:tcPr>
          <w:p w:rsidR="00741F69" w:rsidRPr="002F2EDC" w:rsidRDefault="00741F69" w:rsidP="002D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7027" w:type="dxa"/>
          </w:tcPr>
          <w:p w:rsidR="00741F69" w:rsidRPr="000F07D6" w:rsidRDefault="00741F69" w:rsidP="002D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D6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ципального имущества, не соответствующего требова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отнесения к категории имущества, предназначен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для реализации функ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полномочий органов местного самоуправления, с реализацией в указанных це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лях следующих меропри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тий:</w:t>
            </w:r>
          </w:p>
          <w:p w:rsidR="00741F69" w:rsidRPr="000F07D6" w:rsidRDefault="00741F69" w:rsidP="002D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D6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полной инвентаризации муниципального имуще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в том числе закреп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ленного за предприятиями, учреждени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ями;</w:t>
            </w:r>
          </w:p>
          <w:p w:rsidR="00741F69" w:rsidRPr="000F07D6" w:rsidRDefault="00741F69" w:rsidP="002D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D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ства, 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муници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имущества, не со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ствующего требова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от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несения к категории имуще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предназначен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для реализации функ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пол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номочий органов местного самоуправления;</w:t>
            </w:r>
          </w:p>
          <w:p w:rsidR="00741F69" w:rsidRPr="000F07D6" w:rsidRDefault="00741F69" w:rsidP="002D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D6">
              <w:rPr>
                <w:rFonts w:ascii="Times New Roman" w:hAnsi="Times New Roman" w:cs="Times New Roman"/>
                <w:sz w:val="24"/>
                <w:szCs w:val="24"/>
              </w:rPr>
              <w:t>включение указанного иму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в программу прива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тизации, утверждение плана по перепрофилиро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имущества</w:t>
            </w:r>
          </w:p>
        </w:tc>
        <w:tc>
          <w:tcPr>
            <w:tcW w:w="7229" w:type="dxa"/>
          </w:tcPr>
          <w:p w:rsidR="00741F69" w:rsidRPr="000F07D6" w:rsidRDefault="00741F69" w:rsidP="002D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перечня муниципаль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иму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щества, не соответ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требова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отнесения к кате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гории имущества, предназначенного для реализации функций и полномо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чий органов местного самоуправле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подготовка плана приватизации, утвер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перечня иму</w:t>
            </w:r>
            <w:r w:rsidRPr="000F07D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</w:t>
            </w:r>
          </w:p>
        </w:tc>
      </w:tr>
      <w:tr w:rsidR="00741F69" w:rsidTr="00741F69">
        <w:tc>
          <w:tcPr>
            <w:tcW w:w="736" w:type="dxa"/>
          </w:tcPr>
          <w:p w:rsidR="00741F69" w:rsidRDefault="00741F69" w:rsidP="002D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7027" w:type="dxa"/>
          </w:tcPr>
          <w:p w:rsidR="00741F69" w:rsidRPr="002D2F9F" w:rsidRDefault="00741F69" w:rsidP="002D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9F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в Самарской области</w:t>
            </w:r>
          </w:p>
        </w:tc>
        <w:tc>
          <w:tcPr>
            <w:tcW w:w="7229" w:type="dxa"/>
          </w:tcPr>
          <w:p w:rsidR="00741F69" w:rsidRPr="002D2F9F" w:rsidRDefault="00741F69" w:rsidP="002D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9F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</w:tc>
      </w:tr>
    </w:tbl>
    <w:p w:rsidR="0073706E" w:rsidRDefault="0073706E" w:rsidP="0073706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2F9F" w:rsidRDefault="002D2F9F" w:rsidP="0073706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17DB" w:rsidRDefault="002F17DB" w:rsidP="0073706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17DB" w:rsidRPr="002F17DB" w:rsidRDefault="002F17DB" w:rsidP="002F17D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17DB">
        <w:rPr>
          <w:rFonts w:ascii="Times New Roman" w:hAnsi="Times New Roman"/>
          <w:sz w:val="28"/>
          <w:szCs w:val="28"/>
        </w:rPr>
        <w:t>Ключевые показатели развития конкуренции</w:t>
      </w:r>
      <w:r w:rsidR="00044142">
        <w:rPr>
          <w:rFonts w:ascii="Times New Roman" w:hAnsi="Times New Roman"/>
          <w:sz w:val="28"/>
          <w:szCs w:val="28"/>
        </w:rPr>
        <w:t xml:space="preserve"> за 2023 год</w:t>
      </w:r>
      <w:r w:rsidRPr="002F1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F17D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2F17D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2F17DB">
        <w:rPr>
          <w:rFonts w:ascii="Times New Roman" w:hAnsi="Times New Roman"/>
          <w:sz w:val="28"/>
          <w:szCs w:val="28"/>
        </w:rPr>
        <w:t xml:space="preserve"> Похвистневский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5767" w:rsidRPr="00676EA5" w:rsidRDefault="00145767" w:rsidP="0073706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9216"/>
        <w:gridCol w:w="1418"/>
        <w:gridCol w:w="1843"/>
        <w:gridCol w:w="1842"/>
      </w:tblGrid>
      <w:tr w:rsidR="00741F69" w:rsidTr="005972BF">
        <w:trPr>
          <w:trHeight w:val="276"/>
        </w:trPr>
        <w:tc>
          <w:tcPr>
            <w:tcW w:w="531" w:type="dxa"/>
            <w:vMerge w:val="restart"/>
          </w:tcPr>
          <w:p w:rsidR="00741F69" w:rsidRPr="00574B74" w:rsidRDefault="00741F69" w:rsidP="00D1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6" w:type="dxa"/>
            <w:vMerge w:val="restart"/>
          </w:tcPr>
          <w:p w:rsidR="00741F69" w:rsidRPr="00574B74" w:rsidRDefault="00741F69" w:rsidP="00D1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74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18" w:type="dxa"/>
            <w:vMerge w:val="restart"/>
          </w:tcPr>
          <w:p w:rsidR="00741F69" w:rsidRPr="00574B74" w:rsidRDefault="00741F69" w:rsidP="00D1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741F69" w:rsidRPr="00574B74" w:rsidRDefault="00741F69" w:rsidP="00741F69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2023 год</w:t>
            </w:r>
          </w:p>
        </w:tc>
        <w:tc>
          <w:tcPr>
            <w:tcW w:w="1842" w:type="dxa"/>
            <w:vMerge w:val="restart"/>
          </w:tcPr>
          <w:p w:rsidR="00741F69" w:rsidRDefault="00741F69" w:rsidP="00145767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2023 года</w:t>
            </w:r>
          </w:p>
        </w:tc>
      </w:tr>
      <w:tr w:rsidR="00741F69" w:rsidTr="005972BF">
        <w:trPr>
          <w:trHeight w:val="276"/>
        </w:trPr>
        <w:tc>
          <w:tcPr>
            <w:tcW w:w="531" w:type="dxa"/>
            <w:vMerge/>
          </w:tcPr>
          <w:p w:rsidR="00741F69" w:rsidRPr="00574B74" w:rsidRDefault="00741F69" w:rsidP="00D1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vMerge/>
          </w:tcPr>
          <w:p w:rsidR="00741F69" w:rsidRPr="00574B74" w:rsidRDefault="00741F69" w:rsidP="00D1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1F69" w:rsidRPr="00574B74" w:rsidRDefault="00741F69" w:rsidP="00D1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1F69" w:rsidRPr="00574B74" w:rsidRDefault="00741F69" w:rsidP="00D1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1F69" w:rsidRPr="00574B74" w:rsidRDefault="00741F69" w:rsidP="00145767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69" w:rsidTr="005972BF">
        <w:trPr>
          <w:trHeight w:val="322"/>
        </w:trPr>
        <w:tc>
          <w:tcPr>
            <w:tcW w:w="531" w:type="dxa"/>
            <w:vMerge/>
          </w:tcPr>
          <w:p w:rsidR="00741F69" w:rsidRDefault="00741F69" w:rsidP="00D1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6" w:type="dxa"/>
            <w:vMerge/>
          </w:tcPr>
          <w:p w:rsidR="00741F69" w:rsidRDefault="00741F69" w:rsidP="00D1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41F69" w:rsidRDefault="00741F69" w:rsidP="00D1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1F69" w:rsidRDefault="00741F69" w:rsidP="00D1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41F69" w:rsidRDefault="00741F69" w:rsidP="00D1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69" w:rsidTr="005972BF">
        <w:tc>
          <w:tcPr>
            <w:tcW w:w="531" w:type="dxa"/>
          </w:tcPr>
          <w:p w:rsidR="00741F69" w:rsidRPr="00D948EF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16" w:type="dxa"/>
          </w:tcPr>
          <w:p w:rsidR="00741F69" w:rsidRPr="00D948EF" w:rsidRDefault="00741F69" w:rsidP="009301C1">
            <w:pPr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</w:t>
            </w:r>
          </w:p>
        </w:tc>
        <w:tc>
          <w:tcPr>
            <w:tcW w:w="1418" w:type="dxa"/>
          </w:tcPr>
          <w:p w:rsidR="00741F69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</w:tcPr>
          <w:p w:rsidR="00741F69" w:rsidRPr="00D948EF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41F69" w:rsidRPr="00D948EF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F69" w:rsidTr="005972BF">
        <w:tc>
          <w:tcPr>
            <w:tcW w:w="531" w:type="dxa"/>
          </w:tcPr>
          <w:p w:rsidR="00741F69" w:rsidRPr="00D948EF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16" w:type="dxa"/>
          </w:tcPr>
          <w:p w:rsidR="00741F69" w:rsidRPr="00D948EF" w:rsidRDefault="00741F69" w:rsidP="009301C1">
            <w:pPr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418" w:type="dxa"/>
          </w:tcPr>
          <w:p w:rsidR="00741F69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</w:tcPr>
          <w:p w:rsidR="00741F69" w:rsidRPr="00D948EF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41F69" w:rsidRPr="00D948EF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F69" w:rsidTr="005972BF">
        <w:tc>
          <w:tcPr>
            <w:tcW w:w="531" w:type="dxa"/>
          </w:tcPr>
          <w:p w:rsidR="00741F69" w:rsidRPr="00D948EF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16" w:type="dxa"/>
          </w:tcPr>
          <w:p w:rsidR="00741F69" w:rsidRPr="00D948EF" w:rsidRDefault="00741F69" w:rsidP="009301C1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</w:tcPr>
          <w:p w:rsidR="00741F69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</w:tcPr>
          <w:p w:rsidR="00741F69" w:rsidRPr="00D948EF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41F69" w:rsidRPr="00D948EF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F69" w:rsidTr="005972BF">
        <w:tc>
          <w:tcPr>
            <w:tcW w:w="531" w:type="dxa"/>
          </w:tcPr>
          <w:p w:rsidR="00741F69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216" w:type="dxa"/>
          </w:tcPr>
          <w:p w:rsidR="00741F69" w:rsidRPr="00D948EF" w:rsidRDefault="00741F69" w:rsidP="009301C1">
            <w:pPr>
              <w:ind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418" w:type="dxa"/>
          </w:tcPr>
          <w:p w:rsidR="00741F69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</w:tcPr>
          <w:p w:rsidR="00741F69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741F69" w:rsidRDefault="00741F69" w:rsidP="00741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73706E" w:rsidRPr="00494485" w:rsidRDefault="0073706E" w:rsidP="00D1049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73706E" w:rsidRPr="00494485" w:rsidSect="00676EA5">
      <w:headerReference w:type="even" r:id="rId8"/>
      <w:pgSz w:w="16838" w:h="11906" w:orient="landscape"/>
      <w:pgMar w:top="851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0F" w:rsidRDefault="00F6000F" w:rsidP="005A1C31">
      <w:r>
        <w:separator/>
      </w:r>
    </w:p>
  </w:endnote>
  <w:endnote w:type="continuationSeparator" w:id="0">
    <w:p w:rsidR="00F6000F" w:rsidRDefault="00F6000F" w:rsidP="005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0F" w:rsidRDefault="00F6000F" w:rsidP="005A1C31">
      <w:r>
        <w:separator/>
      </w:r>
    </w:p>
  </w:footnote>
  <w:footnote w:type="continuationSeparator" w:id="0">
    <w:p w:rsidR="00F6000F" w:rsidRDefault="00F6000F" w:rsidP="005A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D" w:rsidRDefault="00FF444B" w:rsidP="002806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41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10D" w:rsidRDefault="008041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77BAB1BE"/>
    <w:name w:val="WW8Num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7B15A5"/>
    <w:multiLevelType w:val="hybridMultilevel"/>
    <w:tmpl w:val="5B0E82BC"/>
    <w:lvl w:ilvl="0" w:tplc="BB10D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AF3770"/>
    <w:multiLevelType w:val="hybridMultilevel"/>
    <w:tmpl w:val="A96A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00170"/>
    <w:multiLevelType w:val="singleLevel"/>
    <w:tmpl w:val="8D92A3AE"/>
    <w:lvl w:ilvl="0">
      <w:start w:val="3"/>
      <w:numFmt w:val="decimal"/>
      <w:lvlText w:val="3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4779AB"/>
    <w:multiLevelType w:val="singleLevel"/>
    <w:tmpl w:val="C3122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0F4DC1"/>
    <w:multiLevelType w:val="hybridMultilevel"/>
    <w:tmpl w:val="EEFCB976"/>
    <w:lvl w:ilvl="0" w:tplc="38569816">
      <w:start w:val="1"/>
      <w:numFmt w:val="decimal"/>
      <w:lvlText w:val="%1."/>
      <w:lvlJc w:val="left"/>
      <w:pPr>
        <w:tabs>
          <w:tab w:val="num" w:pos="1125"/>
        </w:tabs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1F470ED7"/>
    <w:multiLevelType w:val="multilevel"/>
    <w:tmpl w:val="211ED4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 w15:restartNumberingAfterBreak="0">
    <w:nsid w:val="2841040F"/>
    <w:multiLevelType w:val="hybridMultilevel"/>
    <w:tmpl w:val="503EB732"/>
    <w:lvl w:ilvl="0" w:tplc="DE446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B133857"/>
    <w:multiLevelType w:val="singleLevel"/>
    <w:tmpl w:val="4C98D1F2"/>
    <w:lvl w:ilvl="0">
      <w:start w:val="5"/>
      <w:numFmt w:val="decimal"/>
      <w:lvlText w:val="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BE74F0"/>
    <w:multiLevelType w:val="singleLevel"/>
    <w:tmpl w:val="F2286C0A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37096D"/>
    <w:multiLevelType w:val="multilevel"/>
    <w:tmpl w:val="7B747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512C5D6B"/>
    <w:multiLevelType w:val="multilevel"/>
    <w:tmpl w:val="511AA81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6" w15:restartNumberingAfterBreak="0">
    <w:nsid w:val="534836E7"/>
    <w:multiLevelType w:val="multilevel"/>
    <w:tmpl w:val="09729D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7" w15:restartNumberingAfterBreak="0">
    <w:nsid w:val="56513974"/>
    <w:multiLevelType w:val="hybridMultilevel"/>
    <w:tmpl w:val="D1D096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50A4D"/>
    <w:multiLevelType w:val="singleLevel"/>
    <w:tmpl w:val="CEC87C34"/>
    <w:lvl w:ilvl="0">
      <w:start w:val="1"/>
      <w:numFmt w:val="decimal"/>
      <w:lvlText w:val="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9A60FE7"/>
    <w:multiLevelType w:val="hybridMultilevel"/>
    <w:tmpl w:val="3C6EB2F8"/>
    <w:lvl w:ilvl="0" w:tplc="45EA8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800EA"/>
    <w:multiLevelType w:val="multilevel"/>
    <w:tmpl w:val="521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2B070A"/>
    <w:multiLevelType w:val="hybridMultilevel"/>
    <w:tmpl w:val="9544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1EB7"/>
    <w:multiLevelType w:val="hybridMultilevel"/>
    <w:tmpl w:val="47B09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E7D25"/>
    <w:multiLevelType w:val="multilevel"/>
    <w:tmpl w:val="99F25A7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 w15:restartNumberingAfterBreak="0">
    <w:nsid w:val="66AE60CD"/>
    <w:multiLevelType w:val="hybridMultilevel"/>
    <w:tmpl w:val="752463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22DC4"/>
    <w:multiLevelType w:val="singleLevel"/>
    <w:tmpl w:val="EB42C804"/>
    <w:lvl w:ilvl="0">
      <w:start w:val="2"/>
      <w:numFmt w:val="decimal"/>
      <w:lvlText w:val="3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72523F"/>
    <w:multiLevelType w:val="hybridMultilevel"/>
    <w:tmpl w:val="CED20384"/>
    <w:lvl w:ilvl="0" w:tplc="D8F83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8506BE1"/>
    <w:multiLevelType w:val="singleLevel"/>
    <w:tmpl w:val="BDAC1762"/>
    <w:lvl w:ilvl="0">
      <w:start w:val="5"/>
      <w:numFmt w:val="decimal"/>
      <w:lvlText w:val="3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25"/>
  </w:num>
  <w:num w:numId="12">
    <w:abstractNumId w:val="27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  <w:num w:numId="20">
    <w:abstractNumId w:val="22"/>
  </w:num>
  <w:num w:numId="21">
    <w:abstractNumId w:val="21"/>
  </w:num>
  <w:num w:numId="22">
    <w:abstractNumId w:val="15"/>
  </w:num>
  <w:num w:numId="23">
    <w:abstractNumId w:val="9"/>
  </w:num>
  <w:num w:numId="24">
    <w:abstractNumId w:val="20"/>
  </w:num>
  <w:num w:numId="25">
    <w:abstractNumId w:val="24"/>
  </w:num>
  <w:num w:numId="26">
    <w:abstractNumId w:val="19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87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5665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5B6F"/>
    <w:rsid w:val="00016140"/>
    <w:rsid w:val="000165A9"/>
    <w:rsid w:val="000168BA"/>
    <w:rsid w:val="00016DC3"/>
    <w:rsid w:val="000174C9"/>
    <w:rsid w:val="000175A0"/>
    <w:rsid w:val="000178E0"/>
    <w:rsid w:val="00017DCB"/>
    <w:rsid w:val="00017EEA"/>
    <w:rsid w:val="00020614"/>
    <w:rsid w:val="0002064C"/>
    <w:rsid w:val="00020A41"/>
    <w:rsid w:val="00020F5C"/>
    <w:rsid w:val="000212C0"/>
    <w:rsid w:val="00021AC3"/>
    <w:rsid w:val="00022C4D"/>
    <w:rsid w:val="00022E00"/>
    <w:rsid w:val="000230A3"/>
    <w:rsid w:val="000231D0"/>
    <w:rsid w:val="000234BC"/>
    <w:rsid w:val="000237B4"/>
    <w:rsid w:val="00023869"/>
    <w:rsid w:val="000250BA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2ACF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3A8"/>
    <w:rsid w:val="00041E97"/>
    <w:rsid w:val="00042246"/>
    <w:rsid w:val="00042AE9"/>
    <w:rsid w:val="00042BEF"/>
    <w:rsid w:val="000432A2"/>
    <w:rsid w:val="00043324"/>
    <w:rsid w:val="00043F82"/>
    <w:rsid w:val="00044142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6E69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E75"/>
    <w:rsid w:val="00052FA2"/>
    <w:rsid w:val="00052FAB"/>
    <w:rsid w:val="00053A7C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357E"/>
    <w:rsid w:val="000643A2"/>
    <w:rsid w:val="00064FC2"/>
    <w:rsid w:val="00065998"/>
    <w:rsid w:val="00065B4F"/>
    <w:rsid w:val="00065F93"/>
    <w:rsid w:val="00066440"/>
    <w:rsid w:val="00066A69"/>
    <w:rsid w:val="0006712F"/>
    <w:rsid w:val="000672DF"/>
    <w:rsid w:val="0006739A"/>
    <w:rsid w:val="00067A67"/>
    <w:rsid w:val="00067D8A"/>
    <w:rsid w:val="0007079A"/>
    <w:rsid w:val="00070ADB"/>
    <w:rsid w:val="000710D4"/>
    <w:rsid w:val="000719A1"/>
    <w:rsid w:val="00071EE9"/>
    <w:rsid w:val="000722D4"/>
    <w:rsid w:val="00072D5A"/>
    <w:rsid w:val="00072F47"/>
    <w:rsid w:val="0007313B"/>
    <w:rsid w:val="00073257"/>
    <w:rsid w:val="0007347A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44A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279"/>
    <w:rsid w:val="0009160D"/>
    <w:rsid w:val="00091A88"/>
    <w:rsid w:val="00092934"/>
    <w:rsid w:val="00092D6F"/>
    <w:rsid w:val="000930F9"/>
    <w:rsid w:val="000933D1"/>
    <w:rsid w:val="00093E2F"/>
    <w:rsid w:val="00094A3D"/>
    <w:rsid w:val="00095031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2FAD"/>
    <w:rsid w:val="000A30F7"/>
    <w:rsid w:val="000A32F8"/>
    <w:rsid w:val="000A39C2"/>
    <w:rsid w:val="000A3A99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A770C"/>
    <w:rsid w:val="000B0D96"/>
    <w:rsid w:val="000B0D99"/>
    <w:rsid w:val="000B0F66"/>
    <w:rsid w:val="000B1253"/>
    <w:rsid w:val="000B1A19"/>
    <w:rsid w:val="000B2491"/>
    <w:rsid w:val="000B2D16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5E87"/>
    <w:rsid w:val="000B634D"/>
    <w:rsid w:val="000B6E26"/>
    <w:rsid w:val="000B75F0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90"/>
    <w:rsid w:val="000C55BC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577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0E0D"/>
    <w:rsid w:val="000E10F4"/>
    <w:rsid w:val="000E119A"/>
    <w:rsid w:val="000E124B"/>
    <w:rsid w:val="000E16D0"/>
    <w:rsid w:val="000E1A98"/>
    <w:rsid w:val="000E1C27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07D6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2EF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EAA"/>
    <w:rsid w:val="00101FF3"/>
    <w:rsid w:val="00102106"/>
    <w:rsid w:val="00102376"/>
    <w:rsid w:val="001024E8"/>
    <w:rsid w:val="0010275F"/>
    <w:rsid w:val="00103A2D"/>
    <w:rsid w:val="001041A3"/>
    <w:rsid w:val="00104225"/>
    <w:rsid w:val="001049E7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6DA7"/>
    <w:rsid w:val="0011719F"/>
    <w:rsid w:val="00117506"/>
    <w:rsid w:val="0011756E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27CD4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7F1"/>
    <w:rsid w:val="00135F99"/>
    <w:rsid w:val="0013635E"/>
    <w:rsid w:val="00136DFC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824"/>
    <w:rsid w:val="00141AF7"/>
    <w:rsid w:val="00141E85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767"/>
    <w:rsid w:val="00145AE9"/>
    <w:rsid w:val="00145F55"/>
    <w:rsid w:val="001467BA"/>
    <w:rsid w:val="00146BFB"/>
    <w:rsid w:val="00147183"/>
    <w:rsid w:val="00147247"/>
    <w:rsid w:val="001472BD"/>
    <w:rsid w:val="00147529"/>
    <w:rsid w:val="00147667"/>
    <w:rsid w:val="00150141"/>
    <w:rsid w:val="001501A3"/>
    <w:rsid w:val="001501FD"/>
    <w:rsid w:val="001502C3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354F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57A65"/>
    <w:rsid w:val="00160924"/>
    <w:rsid w:val="00160A91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6BE0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9E9"/>
    <w:rsid w:val="00172A0C"/>
    <w:rsid w:val="00172F70"/>
    <w:rsid w:val="00172FA1"/>
    <w:rsid w:val="001732A7"/>
    <w:rsid w:val="00173A19"/>
    <w:rsid w:val="0017440F"/>
    <w:rsid w:val="00174897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663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7CD"/>
    <w:rsid w:val="001939D0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C6C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7DE"/>
    <w:rsid w:val="001C5E13"/>
    <w:rsid w:val="001C5EB6"/>
    <w:rsid w:val="001C5F2C"/>
    <w:rsid w:val="001C6E0A"/>
    <w:rsid w:val="001C6EDD"/>
    <w:rsid w:val="001C7268"/>
    <w:rsid w:val="001C78DD"/>
    <w:rsid w:val="001C7CC0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0C"/>
    <w:rsid w:val="001D4D6D"/>
    <w:rsid w:val="001D4D76"/>
    <w:rsid w:val="001D5185"/>
    <w:rsid w:val="001D5503"/>
    <w:rsid w:val="001D5823"/>
    <w:rsid w:val="001D6E85"/>
    <w:rsid w:val="001D72E2"/>
    <w:rsid w:val="001D7735"/>
    <w:rsid w:val="001D7A83"/>
    <w:rsid w:val="001D7CD7"/>
    <w:rsid w:val="001D7F34"/>
    <w:rsid w:val="001E0878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5E08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6CD1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06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341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296E"/>
    <w:rsid w:val="002231E3"/>
    <w:rsid w:val="00223212"/>
    <w:rsid w:val="00223AD1"/>
    <w:rsid w:val="00223B7F"/>
    <w:rsid w:val="00223D4F"/>
    <w:rsid w:val="002247F9"/>
    <w:rsid w:val="002247FB"/>
    <w:rsid w:val="002249B4"/>
    <w:rsid w:val="0022552C"/>
    <w:rsid w:val="00225912"/>
    <w:rsid w:val="0022597E"/>
    <w:rsid w:val="002273DA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3AA3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77"/>
    <w:rsid w:val="00252DD0"/>
    <w:rsid w:val="00253503"/>
    <w:rsid w:val="002537E2"/>
    <w:rsid w:val="00253891"/>
    <w:rsid w:val="002540D5"/>
    <w:rsid w:val="002541E6"/>
    <w:rsid w:val="002549FF"/>
    <w:rsid w:val="00254AA0"/>
    <w:rsid w:val="00254B05"/>
    <w:rsid w:val="00254F52"/>
    <w:rsid w:val="0025577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2686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248"/>
    <w:rsid w:val="0027033B"/>
    <w:rsid w:val="00271C6B"/>
    <w:rsid w:val="002724E9"/>
    <w:rsid w:val="002726A9"/>
    <w:rsid w:val="00272ADD"/>
    <w:rsid w:val="00272CD8"/>
    <w:rsid w:val="00272D16"/>
    <w:rsid w:val="00273196"/>
    <w:rsid w:val="00273A2F"/>
    <w:rsid w:val="00273B6D"/>
    <w:rsid w:val="00273E7E"/>
    <w:rsid w:val="00273E9B"/>
    <w:rsid w:val="0027504E"/>
    <w:rsid w:val="00275451"/>
    <w:rsid w:val="00275588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069E"/>
    <w:rsid w:val="0028101D"/>
    <w:rsid w:val="0028102A"/>
    <w:rsid w:val="002812B5"/>
    <w:rsid w:val="002814DA"/>
    <w:rsid w:val="002814E2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5887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96AA1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AAB"/>
    <w:rsid w:val="002A3BA9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856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02AA"/>
    <w:rsid w:val="002D16D4"/>
    <w:rsid w:val="002D188F"/>
    <w:rsid w:val="002D1989"/>
    <w:rsid w:val="002D2814"/>
    <w:rsid w:val="002D2F9F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B68"/>
    <w:rsid w:val="002E0CFD"/>
    <w:rsid w:val="002E120B"/>
    <w:rsid w:val="002E1362"/>
    <w:rsid w:val="002E1AF4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7DB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291"/>
    <w:rsid w:val="0030255B"/>
    <w:rsid w:val="003029A2"/>
    <w:rsid w:val="00302E0F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17107"/>
    <w:rsid w:val="003178B5"/>
    <w:rsid w:val="00320199"/>
    <w:rsid w:val="003208C2"/>
    <w:rsid w:val="00320A33"/>
    <w:rsid w:val="0032149F"/>
    <w:rsid w:val="0032151F"/>
    <w:rsid w:val="00321576"/>
    <w:rsid w:val="00321600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679"/>
    <w:rsid w:val="00330EDD"/>
    <w:rsid w:val="00330F10"/>
    <w:rsid w:val="003314FF"/>
    <w:rsid w:val="003315DE"/>
    <w:rsid w:val="003318F2"/>
    <w:rsid w:val="00331D79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3AF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07FB"/>
    <w:rsid w:val="00351AB6"/>
    <w:rsid w:val="00351ADC"/>
    <w:rsid w:val="00351DA9"/>
    <w:rsid w:val="00352C45"/>
    <w:rsid w:val="003538E8"/>
    <w:rsid w:val="00353F2C"/>
    <w:rsid w:val="00354132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6DF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6E3F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C60"/>
    <w:rsid w:val="00373DCF"/>
    <w:rsid w:val="003741A4"/>
    <w:rsid w:val="003746AE"/>
    <w:rsid w:val="003746EC"/>
    <w:rsid w:val="00374C30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6E7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5F95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5D5"/>
    <w:rsid w:val="003C36DA"/>
    <w:rsid w:val="003C49AF"/>
    <w:rsid w:val="003C4B24"/>
    <w:rsid w:val="003C4C57"/>
    <w:rsid w:val="003C5153"/>
    <w:rsid w:val="003C5170"/>
    <w:rsid w:val="003C554A"/>
    <w:rsid w:val="003C5B3C"/>
    <w:rsid w:val="003C5C38"/>
    <w:rsid w:val="003C5D1E"/>
    <w:rsid w:val="003C6456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04D"/>
    <w:rsid w:val="003D4133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815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9E9"/>
    <w:rsid w:val="003E5EE3"/>
    <w:rsid w:val="003E651E"/>
    <w:rsid w:val="003E6FC3"/>
    <w:rsid w:val="003E71E4"/>
    <w:rsid w:val="003E764D"/>
    <w:rsid w:val="003F0341"/>
    <w:rsid w:val="003F0730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12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1C0B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BD3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9C4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7EE"/>
    <w:rsid w:val="00446A40"/>
    <w:rsid w:val="00446ADA"/>
    <w:rsid w:val="00447A3D"/>
    <w:rsid w:val="004500C2"/>
    <w:rsid w:val="00450437"/>
    <w:rsid w:val="00450E22"/>
    <w:rsid w:val="00450F53"/>
    <w:rsid w:val="0045117A"/>
    <w:rsid w:val="00451B2B"/>
    <w:rsid w:val="00451CD5"/>
    <w:rsid w:val="004520BF"/>
    <w:rsid w:val="0045275A"/>
    <w:rsid w:val="00452A5F"/>
    <w:rsid w:val="00452F14"/>
    <w:rsid w:val="004535D8"/>
    <w:rsid w:val="00453D77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475F"/>
    <w:rsid w:val="004650EE"/>
    <w:rsid w:val="0046511E"/>
    <w:rsid w:val="00465981"/>
    <w:rsid w:val="00466458"/>
    <w:rsid w:val="004664FD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725"/>
    <w:rsid w:val="00483F22"/>
    <w:rsid w:val="004843CE"/>
    <w:rsid w:val="00484618"/>
    <w:rsid w:val="004857F9"/>
    <w:rsid w:val="00485E10"/>
    <w:rsid w:val="0048642B"/>
    <w:rsid w:val="00486477"/>
    <w:rsid w:val="00486C0B"/>
    <w:rsid w:val="00486CCE"/>
    <w:rsid w:val="00486D27"/>
    <w:rsid w:val="00486F19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485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6D04"/>
    <w:rsid w:val="004970DF"/>
    <w:rsid w:val="00497327"/>
    <w:rsid w:val="00497525"/>
    <w:rsid w:val="00497544"/>
    <w:rsid w:val="00497B0C"/>
    <w:rsid w:val="004A0CC4"/>
    <w:rsid w:val="004A1711"/>
    <w:rsid w:val="004A194F"/>
    <w:rsid w:val="004A2654"/>
    <w:rsid w:val="004A275E"/>
    <w:rsid w:val="004A2F0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281"/>
    <w:rsid w:val="004B433D"/>
    <w:rsid w:val="004B45E5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11"/>
    <w:rsid w:val="004D2D59"/>
    <w:rsid w:val="004D3295"/>
    <w:rsid w:val="004D3519"/>
    <w:rsid w:val="004D36B5"/>
    <w:rsid w:val="004D38AC"/>
    <w:rsid w:val="004D3CBE"/>
    <w:rsid w:val="004D4188"/>
    <w:rsid w:val="004D4697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0C00"/>
    <w:rsid w:val="00511CD2"/>
    <w:rsid w:val="00511EED"/>
    <w:rsid w:val="00511F66"/>
    <w:rsid w:val="00512502"/>
    <w:rsid w:val="00512CDE"/>
    <w:rsid w:val="0051352F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58B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397E"/>
    <w:rsid w:val="005340EE"/>
    <w:rsid w:val="00534268"/>
    <w:rsid w:val="00534483"/>
    <w:rsid w:val="00534AFB"/>
    <w:rsid w:val="00534B62"/>
    <w:rsid w:val="00534E96"/>
    <w:rsid w:val="005351EC"/>
    <w:rsid w:val="00535338"/>
    <w:rsid w:val="005354D4"/>
    <w:rsid w:val="0053564C"/>
    <w:rsid w:val="0053589A"/>
    <w:rsid w:val="00536224"/>
    <w:rsid w:val="005363BE"/>
    <w:rsid w:val="0053676E"/>
    <w:rsid w:val="00536B11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6F83"/>
    <w:rsid w:val="005475A3"/>
    <w:rsid w:val="0054793D"/>
    <w:rsid w:val="00547A03"/>
    <w:rsid w:val="00547C90"/>
    <w:rsid w:val="00547EEE"/>
    <w:rsid w:val="005502F8"/>
    <w:rsid w:val="0055054A"/>
    <w:rsid w:val="0055085A"/>
    <w:rsid w:val="00550929"/>
    <w:rsid w:val="00550C53"/>
    <w:rsid w:val="00551029"/>
    <w:rsid w:val="00551399"/>
    <w:rsid w:val="00551486"/>
    <w:rsid w:val="005525A1"/>
    <w:rsid w:val="005525CD"/>
    <w:rsid w:val="00552749"/>
    <w:rsid w:val="005529D4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6CA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777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3D6"/>
    <w:rsid w:val="00571A18"/>
    <w:rsid w:val="00571BF9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B74"/>
    <w:rsid w:val="00574FB4"/>
    <w:rsid w:val="00575732"/>
    <w:rsid w:val="00575E5B"/>
    <w:rsid w:val="00576475"/>
    <w:rsid w:val="005767B7"/>
    <w:rsid w:val="00576F7C"/>
    <w:rsid w:val="0057721C"/>
    <w:rsid w:val="0057725C"/>
    <w:rsid w:val="0057759C"/>
    <w:rsid w:val="00577F12"/>
    <w:rsid w:val="005800C7"/>
    <w:rsid w:val="0058050B"/>
    <w:rsid w:val="00580C23"/>
    <w:rsid w:val="00580E3B"/>
    <w:rsid w:val="00581CE6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7AD"/>
    <w:rsid w:val="00586E2F"/>
    <w:rsid w:val="00586E5F"/>
    <w:rsid w:val="00587194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D26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6D3A"/>
    <w:rsid w:val="005972BF"/>
    <w:rsid w:val="005978B0"/>
    <w:rsid w:val="00597C77"/>
    <w:rsid w:val="00597D2A"/>
    <w:rsid w:val="00597D31"/>
    <w:rsid w:val="005A0518"/>
    <w:rsid w:val="005A122B"/>
    <w:rsid w:val="005A16B1"/>
    <w:rsid w:val="005A1C3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37C"/>
    <w:rsid w:val="005B2525"/>
    <w:rsid w:val="005B2B33"/>
    <w:rsid w:val="005B30DC"/>
    <w:rsid w:val="005B3150"/>
    <w:rsid w:val="005B3158"/>
    <w:rsid w:val="005B346D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2B9"/>
    <w:rsid w:val="005C2349"/>
    <w:rsid w:val="005C3AD7"/>
    <w:rsid w:val="005C3E83"/>
    <w:rsid w:val="005C3F16"/>
    <w:rsid w:val="005C3FC9"/>
    <w:rsid w:val="005C405A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0B8E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C72"/>
    <w:rsid w:val="005D6D94"/>
    <w:rsid w:val="005D72D7"/>
    <w:rsid w:val="005D779F"/>
    <w:rsid w:val="005D7CD4"/>
    <w:rsid w:val="005D7E8B"/>
    <w:rsid w:val="005E012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E91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8D2"/>
    <w:rsid w:val="005E5EF8"/>
    <w:rsid w:val="005E66F6"/>
    <w:rsid w:val="005E691A"/>
    <w:rsid w:val="005E6E56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E7E"/>
    <w:rsid w:val="005F4F3A"/>
    <w:rsid w:val="005F554E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0E6"/>
    <w:rsid w:val="00607533"/>
    <w:rsid w:val="006105C4"/>
    <w:rsid w:val="00610D4F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5F4"/>
    <w:rsid w:val="00621957"/>
    <w:rsid w:val="006219BB"/>
    <w:rsid w:val="00621A20"/>
    <w:rsid w:val="00621AAC"/>
    <w:rsid w:val="0062226E"/>
    <w:rsid w:val="0062269A"/>
    <w:rsid w:val="006230AF"/>
    <w:rsid w:val="0062311E"/>
    <w:rsid w:val="0062317B"/>
    <w:rsid w:val="006234F9"/>
    <w:rsid w:val="006245E2"/>
    <w:rsid w:val="00624B9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782"/>
    <w:rsid w:val="00627A16"/>
    <w:rsid w:val="00627BC8"/>
    <w:rsid w:val="00630227"/>
    <w:rsid w:val="0063038A"/>
    <w:rsid w:val="00630AB6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589E"/>
    <w:rsid w:val="0064669E"/>
    <w:rsid w:val="00647892"/>
    <w:rsid w:val="00647ACE"/>
    <w:rsid w:val="0065082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675D"/>
    <w:rsid w:val="00656D5F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360"/>
    <w:rsid w:val="00662A1C"/>
    <w:rsid w:val="00662FDD"/>
    <w:rsid w:val="00663212"/>
    <w:rsid w:val="00663679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26D"/>
    <w:rsid w:val="0066636A"/>
    <w:rsid w:val="006663BD"/>
    <w:rsid w:val="006665FE"/>
    <w:rsid w:val="00666716"/>
    <w:rsid w:val="00666F83"/>
    <w:rsid w:val="00667204"/>
    <w:rsid w:val="006675F0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7B"/>
    <w:rsid w:val="006755DA"/>
    <w:rsid w:val="006756DB"/>
    <w:rsid w:val="006758E4"/>
    <w:rsid w:val="00676133"/>
    <w:rsid w:val="00676303"/>
    <w:rsid w:val="00676371"/>
    <w:rsid w:val="006768DB"/>
    <w:rsid w:val="0067693F"/>
    <w:rsid w:val="00676C71"/>
    <w:rsid w:val="00676EA5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BF2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826"/>
    <w:rsid w:val="00687918"/>
    <w:rsid w:val="00687B84"/>
    <w:rsid w:val="00687C4C"/>
    <w:rsid w:val="00687D3D"/>
    <w:rsid w:val="00690C93"/>
    <w:rsid w:val="00691440"/>
    <w:rsid w:val="00691B5A"/>
    <w:rsid w:val="00692144"/>
    <w:rsid w:val="006924D5"/>
    <w:rsid w:val="00692A2A"/>
    <w:rsid w:val="00692A3B"/>
    <w:rsid w:val="00692CED"/>
    <w:rsid w:val="00693060"/>
    <w:rsid w:val="00693BD2"/>
    <w:rsid w:val="00694802"/>
    <w:rsid w:val="00695990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440"/>
    <w:rsid w:val="006A79F2"/>
    <w:rsid w:val="006A7AA5"/>
    <w:rsid w:val="006A7BB2"/>
    <w:rsid w:val="006A7D8C"/>
    <w:rsid w:val="006B0168"/>
    <w:rsid w:val="006B075A"/>
    <w:rsid w:val="006B10BE"/>
    <w:rsid w:val="006B10DE"/>
    <w:rsid w:val="006B1320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BAF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3710"/>
    <w:rsid w:val="006D3F59"/>
    <w:rsid w:val="006D4261"/>
    <w:rsid w:val="006D43B7"/>
    <w:rsid w:val="006D4B5F"/>
    <w:rsid w:val="006D5614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0E76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890"/>
    <w:rsid w:val="006F091E"/>
    <w:rsid w:val="006F15D0"/>
    <w:rsid w:val="006F1CAE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065"/>
    <w:rsid w:val="007003A0"/>
    <w:rsid w:val="007005C9"/>
    <w:rsid w:val="00700773"/>
    <w:rsid w:val="00700ACE"/>
    <w:rsid w:val="00700C54"/>
    <w:rsid w:val="00701DE2"/>
    <w:rsid w:val="007029EA"/>
    <w:rsid w:val="00702B24"/>
    <w:rsid w:val="007033F4"/>
    <w:rsid w:val="00703A9F"/>
    <w:rsid w:val="0070458C"/>
    <w:rsid w:val="00704C3D"/>
    <w:rsid w:val="00704D30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4A3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117"/>
    <w:rsid w:val="00727749"/>
    <w:rsid w:val="0072776F"/>
    <w:rsid w:val="00727852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06E"/>
    <w:rsid w:val="00737330"/>
    <w:rsid w:val="00737596"/>
    <w:rsid w:val="007379D1"/>
    <w:rsid w:val="00737F4E"/>
    <w:rsid w:val="00740162"/>
    <w:rsid w:val="00740202"/>
    <w:rsid w:val="007407C0"/>
    <w:rsid w:val="00740B92"/>
    <w:rsid w:val="007416CE"/>
    <w:rsid w:val="00741F69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47FB3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15F"/>
    <w:rsid w:val="0075542C"/>
    <w:rsid w:val="007556B3"/>
    <w:rsid w:val="00755C1A"/>
    <w:rsid w:val="00755EC8"/>
    <w:rsid w:val="00755ED3"/>
    <w:rsid w:val="0075645A"/>
    <w:rsid w:val="007564DD"/>
    <w:rsid w:val="0075693F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6D29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363C"/>
    <w:rsid w:val="007745EC"/>
    <w:rsid w:val="0077482B"/>
    <w:rsid w:val="0077564D"/>
    <w:rsid w:val="00776C74"/>
    <w:rsid w:val="0077728B"/>
    <w:rsid w:val="00777E39"/>
    <w:rsid w:val="00777EDD"/>
    <w:rsid w:val="00780112"/>
    <w:rsid w:val="007804E1"/>
    <w:rsid w:val="007809AB"/>
    <w:rsid w:val="00780CB5"/>
    <w:rsid w:val="00780D72"/>
    <w:rsid w:val="00781866"/>
    <w:rsid w:val="007818CC"/>
    <w:rsid w:val="00781AB4"/>
    <w:rsid w:val="00781E6B"/>
    <w:rsid w:val="007825DF"/>
    <w:rsid w:val="00782AD3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1A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969"/>
    <w:rsid w:val="00797A96"/>
    <w:rsid w:val="007A0755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81A"/>
    <w:rsid w:val="007A2AAF"/>
    <w:rsid w:val="007A2EA6"/>
    <w:rsid w:val="007A30B8"/>
    <w:rsid w:val="007A3149"/>
    <w:rsid w:val="007A3CD6"/>
    <w:rsid w:val="007A4E90"/>
    <w:rsid w:val="007A4FDF"/>
    <w:rsid w:val="007A61B5"/>
    <w:rsid w:val="007A6595"/>
    <w:rsid w:val="007A71BB"/>
    <w:rsid w:val="007A782F"/>
    <w:rsid w:val="007B00BE"/>
    <w:rsid w:val="007B0298"/>
    <w:rsid w:val="007B0365"/>
    <w:rsid w:val="007B05BC"/>
    <w:rsid w:val="007B07E4"/>
    <w:rsid w:val="007B18BE"/>
    <w:rsid w:val="007B1BFA"/>
    <w:rsid w:val="007B36A5"/>
    <w:rsid w:val="007B3B6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090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48B2"/>
    <w:rsid w:val="007C51A4"/>
    <w:rsid w:val="007C5249"/>
    <w:rsid w:val="007C5681"/>
    <w:rsid w:val="007C57AA"/>
    <w:rsid w:val="007C6075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DF1"/>
    <w:rsid w:val="007D0FF6"/>
    <w:rsid w:val="007D1111"/>
    <w:rsid w:val="007D1597"/>
    <w:rsid w:val="007D17BB"/>
    <w:rsid w:val="007D1B33"/>
    <w:rsid w:val="007D20D2"/>
    <w:rsid w:val="007D2A5F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C3C"/>
    <w:rsid w:val="007E1E24"/>
    <w:rsid w:val="007E1EE5"/>
    <w:rsid w:val="007E247B"/>
    <w:rsid w:val="007E2B1D"/>
    <w:rsid w:val="007E326A"/>
    <w:rsid w:val="007E368A"/>
    <w:rsid w:val="007E4F33"/>
    <w:rsid w:val="007E5255"/>
    <w:rsid w:val="007E5C8A"/>
    <w:rsid w:val="007E5CDE"/>
    <w:rsid w:val="007E5DD8"/>
    <w:rsid w:val="007E606C"/>
    <w:rsid w:val="007E6895"/>
    <w:rsid w:val="007E6A9A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BDD"/>
    <w:rsid w:val="007F2EA4"/>
    <w:rsid w:val="007F2F41"/>
    <w:rsid w:val="007F3683"/>
    <w:rsid w:val="007F3AC8"/>
    <w:rsid w:val="007F3F5F"/>
    <w:rsid w:val="007F3F65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23CE"/>
    <w:rsid w:val="0080242F"/>
    <w:rsid w:val="00803456"/>
    <w:rsid w:val="0080347C"/>
    <w:rsid w:val="00803FB4"/>
    <w:rsid w:val="0080410D"/>
    <w:rsid w:val="0080419F"/>
    <w:rsid w:val="008042B6"/>
    <w:rsid w:val="00804385"/>
    <w:rsid w:val="0080466B"/>
    <w:rsid w:val="008047F3"/>
    <w:rsid w:val="00804B24"/>
    <w:rsid w:val="00804D13"/>
    <w:rsid w:val="0080532E"/>
    <w:rsid w:val="008054D4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8ED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6CE2"/>
    <w:rsid w:val="00816EF7"/>
    <w:rsid w:val="00817103"/>
    <w:rsid w:val="00817392"/>
    <w:rsid w:val="0081773D"/>
    <w:rsid w:val="00817DE0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8BA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5ECE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C71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5ECF"/>
    <w:rsid w:val="00836091"/>
    <w:rsid w:val="0083689A"/>
    <w:rsid w:val="00836ADD"/>
    <w:rsid w:val="00836DD0"/>
    <w:rsid w:val="008411F4"/>
    <w:rsid w:val="00841C1D"/>
    <w:rsid w:val="00841E0F"/>
    <w:rsid w:val="00842340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3C8"/>
    <w:rsid w:val="008578DC"/>
    <w:rsid w:val="00857CDC"/>
    <w:rsid w:val="00860328"/>
    <w:rsid w:val="00860A79"/>
    <w:rsid w:val="00860C38"/>
    <w:rsid w:val="00860D6F"/>
    <w:rsid w:val="00861271"/>
    <w:rsid w:val="008613AB"/>
    <w:rsid w:val="00861ED9"/>
    <w:rsid w:val="008623E4"/>
    <w:rsid w:val="00862547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0E07"/>
    <w:rsid w:val="00870F18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896"/>
    <w:rsid w:val="00875F5D"/>
    <w:rsid w:val="00875F68"/>
    <w:rsid w:val="008767F9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ED1"/>
    <w:rsid w:val="00882F09"/>
    <w:rsid w:val="00883551"/>
    <w:rsid w:val="00883E8A"/>
    <w:rsid w:val="00884213"/>
    <w:rsid w:val="00884414"/>
    <w:rsid w:val="00884418"/>
    <w:rsid w:val="008845DD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87AB1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59C"/>
    <w:rsid w:val="00896D61"/>
    <w:rsid w:val="00897167"/>
    <w:rsid w:val="00897962"/>
    <w:rsid w:val="008A0F1E"/>
    <w:rsid w:val="008A1B3F"/>
    <w:rsid w:val="008A1D05"/>
    <w:rsid w:val="008A2266"/>
    <w:rsid w:val="008A2891"/>
    <w:rsid w:val="008A299C"/>
    <w:rsid w:val="008A3132"/>
    <w:rsid w:val="008A3188"/>
    <w:rsid w:val="008A31BB"/>
    <w:rsid w:val="008A3262"/>
    <w:rsid w:val="008A4622"/>
    <w:rsid w:val="008A5173"/>
    <w:rsid w:val="008A5636"/>
    <w:rsid w:val="008A572A"/>
    <w:rsid w:val="008A58BA"/>
    <w:rsid w:val="008A642C"/>
    <w:rsid w:val="008A693B"/>
    <w:rsid w:val="008A6D4F"/>
    <w:rsid w:val="008A7510"/>
    <w:rsid w:val="008A76C9"/>
    <w:rsid w:val="008A7D14"/>
    <w:rsid w:val="008B020C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B7E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5949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3A7B"/>
    <w:rsid w:val="008D462A"/>
    <w:rsid w:val="008D4904"/>
    <w:rsid w:val="008D4A4B"/>
    <w:rsid w:val="008D4BC8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D79E9"/>
    <w:rsid w:val="008E0273"/>
    <w:rsid w:val="008E0522"/>
    <w:rsid w:val="008E064E"/>
    <w:rsid w:val="008E09B6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1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A83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2DB"/>
    <w:rsid w:val="0091481A"/>
    <w:rsid w:val="0091548D"/>
    <w:rsid w:val="009154F9"/>
    <w:rsid w:val="009157B2"/>
    <w:rsid w:val="00915A35"/>
    <w:rsid w:val="00916382"/>
    <w:rsid w:val="009164B5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2D4A"/>
    <w:rsid w:val="00923281"/>
    <w:rsid w:val="00923445"/>
    <w:rsid w:val="00923BA4"/>
    <w:rsid w:val="00923E69"/>
    <w:rsid w:val="00924DC2"/>
    <w:rsid w:val="009253C1"/>
    <w:rsid w:val="0092553A"/>
    <w:rsid w:val="00926470"/>
    <w:rsid w:val="00926967"/>
    <w:rsid w:val="00926C8F"/>
    <w:rsid w:val="00926F05"/>
    <w:rsid w:val="00927772"/>
    <w:rsid w:val="00927832"/>
    <w:rsid w:val="00927AD9"/>
    <w:rsid w:val="00927DF1"/>
    <w:rsid w:val="00930094"/>
    <w:rsid w:val="009301C1"/>
    <w:rsid w:val="0093048D"/>
    <w:rsid w:val="00930661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010"/>
    <w:rsid w:val="009334B3"/>
    <w:rsid w:val="0093388C"/>
    <w:rsid w:val="00933BE9"/>
    <w:rsid w:val="00933C8C"/>
    <w:rsid w:val="00933EE0"/>
    <w:rsid w:val="00934417"/>
    <w:rsid w:val="00934964"/>
    <w:rsid w:val="00934CFA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37C87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EE4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C7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2F7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6DA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8FF"/>
    <w:rsid w:val="00987A3F"/>
    <w:rsid w:val="00987BCE"/>
    <w:rsid w:val="00987D31"/>
    <w:rsid w:val="0099038C"/>
    <w:rsid w:val="0099088F"/>
    <w:rsid w:val="00990A61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46A0"/>
    <w:rsid w:val="00994A0F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191"/>
    <w:rsid w:val="009B123C"/>
    <w:rsid w:val="009B1397"/>
    <w:rsid w:val="009B15E1"/>
    <w:rsid w:val="009B18E8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C31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2D8"/>
    <w:rsid w:val="009C4408"/>
    <w:rsid w:val="009C442F"/>
    <w:rsid w:val="009C4A6F"/>
    <w:rsid w:val="009C4B5F"/>
    <w:rsid w:val="009C4BEB"/>
    <w:rsid w:val="009C503F"/>
    <w:rsid w:val="009C57DC"/>
    <w:rsid w:val="009C5E3B"/>
    <w:rsid w:val="009C6000"/>
    <w:rsid w:val="009C6809"/>
    <w:rsid w:val="009C6946"/>
    <w:rsid w:val="009C6BDB"/>
    <w:rsid w:val="009C7521"/>
    <w:rsid w:val="009C765E"/>
    <w:rsid w:val="009C7850"/>
    <w:rsid w:val="009C78DC"/>
    <w:rsid w:val="009C7C57"/>
    <w:rsid w:val="009C7E0D"/>
    <w:rsid w:val="009D0043"/>
    <w:rsid w:val="009D00E2"/>
    <w:rsid w:val="009D01B6"/>
    <w:rsid w:val="009D0C7E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2C1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077E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6C0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07D76"/>
    <w:rsid w:val="00A105FB"/>
    <w:rsid w:val="00A11062"/>
    <w:rsid w:val="00A11FB8"/>
    <w:rsid w:val="00A12B02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6D0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E35"/>
    <w:rsid w:val="00A41F79"/>
    <w:rsid w:val="00A423A0"/>
    <w:rsid w:val="00A425E1"/>
    <w:rsid w:val="00A42D24"/>
    <w:rsid w:val="00A42D63"/>
    <w:rsid w:val="00A43206"/>
    <w:rsid w:val="00A43625"/>
    <w:rsid w:val="00A43D46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638"/>
    <w:rsid w:val="00A52A97"/>
    <w:rsid w:val="00A534CE"/>
    <w:rsid w:val="00A53596"/>
    <w:rsid w:val="00A536D1"/>
    <w:rsid w:val="00A544AA"/>
    <w:rsid w:val="00A54A1A"/>
    <w:rsid w:val="00A55253"/>
    <w:rsid w:val="00A558DB"/>
    <w:rsid w:val="00A5590F"/>
    <w:rsid w:val="00A55E00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6BB"/>
    <w:rsid w:val="00A61B02"/>
    <w:rsid w:val="00A61F14"/>
    <w:rsid w:val="00A61FDF"/>
    <w:rsid w:val="00A62121"/>
    <w:rsid w:val="00A63CEB"/>
    <w:rsid w:val="00A63DB1"/>
    <w:rsid w:val="00A642EE"/>
    <w:rsid w:val="00A644CA"/>
    <w:rsid w:val="00A6497A"/>
    <w:rsid w:val="00A64A44"/>
    <w:rsid w:val="00A65D12"/>
    <w:rsid w:val="00A65F49"/>
    <w:rsid w:val="00A66642"/>
    <w:rsid w:val="00A66719"/>
    <w:rsid w:val="00A66B3F"/>
    <w:rsid w:val="00A66BB9"/>
    <w:rsid w:val="00A66FE7"/>
    <w:rsid w:val="00A6715B"/>
    <w:rsid w:val="00A67404"/>
    <w:rsid w:val="00A674F7"/>
    <w:rsid w:val="00A6767E"/>
    <w:rsid w:val="00A67BD9"/>
    <w:rsid w:val="00A67C83"/>
    <w:rsid w:val="00A70050"/>
    <w:rsid w:val="00A709CF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2E53"/>
    <w:rsid w:val="00A731F7"/>
    <w:rsid w:val="00A73214"/>
    <w:rsid w:val="00A73517"/>
    <w:rsid w:val="00A73828"/>
    <w:rsid w:val="00A7388F"/>
    <w:rsid w:val="00A74365"/>
    <w:rsid w:val="00A74FC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2DED"/>
    <w:rsid w:val="00A83201"/>
    <w:rsid w:val="00A83208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240"/>
    <w:rsid w:val="00A973EF"/>
    <w:rsid w:val="00A97A57"/>
    <w:rsid w:val="00A97DB0"/>
    <w:rsid w:val="00AA062F"/>
    <w:rsid w:val="00AA0801"/>
    <w:rsid w:val="00AA0E20"/>
    <w:rsid w:val="00AA0EA0"/>
    <w:rsid w:val="00AA16A1"/>
    <w:rsid w:val="00AA1F49"/>
    <w:rsid w:val="00AA2277"/>
    <w:rsid w:val="00AA2829"/>
    <w:rsid w:val="00AA3098"/>
    <w:rsid w:val="00AA3138"/>
    <w:rsid w:val="00AA3D3F"/>
    <w:rsid w:val="00AA3E04"/>
    <w:rsid w:val="00AA445C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5847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0C9D"/>
    <w:rsid w:val="00AB156F"/>
    <w:rsid w:val="00AB1B55"/>
    <w:rsid w:val="00AB2172"/>
    <w:rsid w:val="00AB23DE"/>
    <w:rsid w:val="00AB24CA"/>
    <w:rsid w:val="00AB2B48"/>
    <w:rsid w:val="00AB31EA"/>
    <w:rsid w:val="00AB3D12"/>
    <w:rsid w:val="00AB3D68"/>
    <w:rsid w:val="00AB3EC5"/>
    <w:rsid w:val="00AB3FCA"/>
    <w:rsid w:val="00AB438E"/>
    <w:rsid w:val="00AB457F"/>
    <w:rsid w:val="00AB5092"/>
    <w:rsid w:val="00AB6177"/>
    <w:rsid w:val="00AB686C"/>
    <w:rsid w:val="00AB6A33"/>
    <w:rsid w:val="00AB6F02"/>
    <w:rsid w:val="00AB73C1"/>
    <w:rsid w:val="00AB789F"/>
    <w:rsid w:val="00AC0191"/>
    <w:rsid w:val="00AC0604"/>
    <w:rsid w:val="00AC0BDF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45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3E57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AD1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AF7F03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483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8E"/>
    <w:rsid w:val="00B132F7"/>
    <w:rsid w:val="00B1372E"/>
    <w:rsid w:val="00B141A1"/>
    <w:rsid w:val="00B14D44"/>
    <w:rsid w:val="00B14E62"/>
    <w:rsid w:val="00B150E8"/>
    <w:rsid w:val="00B15420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95D"/>
    <w:rsid w:val="00B22C02"/>
    <w:rsid w:val="00B2337C"/>
    <w:rsid w:val="00B23D39"/>
    <w:rsid w:val="00B23F5F"/>
    <w:rsid w:val="00B2419A"/>
    <w:rsid w:val="00B241D5"/>
    <w:rsid w:val="00B24272"/>
    <w:rsid w:val="00B251CE"/>
    <w:rsid w:val="00B25582"/>
    <w:rsid w:val="00B25ACB"/>
    <w:rsid w:val="00B25C57"/>
    <w:rsid w:val="00B26101"/>
    <w:rsid w:val="00B265A9"/>
    <w:rsid w:val="00B265DF"/>
    <w:rsid w:val="00B26717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387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5F75"/>
    <w:rsid w:val="00B3637D"/>
    <w:rsid w:val="00B36510"/>
    <w:rsid w:val="00B368BD"/>
    <w:rsid w:val="00B36CB5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3D7F"/>
    <w:rsid w:val="00B43FD8"/>
    <w:rsid w:val="00B4400B"/>
    <w:rsid w:val="00B44184"/>
    <w:rsid w:val="00B443A6"/>
    <w:rsid w:val="00B44415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0F82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3A3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57A6D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39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87FC2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258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5F4C"/>
    <w:rsid w:val="00B96248"/>
    <w:rsid w:val="00B96838"/>
    <w:rsid w:val="00B96848"/>
    <w:rsid w:val="00B96904"/>
    <w:rsid w:val="00B9721F"/>
    <w:rsid w:val="00B972C5"/>
    <w:rsid w:val="00B972DA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8F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2E"/>
    <w:rsid w:val="00BB0DDE"/>
    <w:rsid w:val="00BB1AD0"/>
    <w:rsid w:val="00BB1D13"/>
    <w:rsid w:val="00BB1F3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75C"/>
    <w:rsid w:val="00BC1AFA"/>
    <w:rsid w:val="00BC1B96"/>
    <w:rsid w:val="00BC2690"/>
    <w:rsid w:val="00BC2A5E"/>
    <w:rsid w:val="00BC2BF6"/>
    <w:rsid w:val="00BC2ECA"/>
    <w:rsid w:val="00BC3DB7"/>
    <w:rsid w:val="00BC4B11"/>
    <w:rsid w:val="00BC5115"/>
    <w:rsid w:val="00BC59B8"/>
    <w:rsid w:val="00BC5A2F"/>
    <w:rsid w:val="00BC5A7D"/>
    <w:rsid w:val="00BC5D70"/>
    <w:rsid w:val="00BC5EA2"/>
    <w:rsid w:val="00BC5FBF"/>
    <w:rsid w:val="00BC6492"/>
    <w:rsid w:val="00BC69EC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183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74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6CB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0F11"/>
    <w:rsid w:val="00C11089"/>
    <w:rsid w:val="00C11566"/>
    <w:rsid w:val="00C11684"/>
    <w:rsid w:val="00C11D13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0C91"/>
    <w:rsid w:val="00C211EB"/>
    <w:rsid w:val="00C212F5"/>
    <w:rsid w:val="00C21C96"/>
    <w:rsid w:val="00C21E3E"/>
    <w:rsid w:val="00C22149"/>
    <w:rsid w:val="00C22B6C"/>
    <w:rsid w:val="00C22BB1"/>
    <w:rsid w:val="00C22E59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A8E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710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1EC8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6CDA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626"/>
    <w:rsid w:val="00C53C2A"/>
    <w:rsid w:val="00C53F19"/>
    <w:rsid w:val="00C54DBE"/>
    <w:rsid w:val="00C5519A"/>
    <w:rsid w:val="00C5533F"/>
    <w:rsid w:val="00C557D0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0CF"/>
    <w:rsid w:val="00C67253"/>
    <w:rsid w:val="00C67AFD"/>
    <w:rsid w:val="00C67CC5"/>
    <w:rsid w:val="00C70C68"/>
    <w:rsid w:val="00C70EC8"/>
    <w:rsid w:val="00C70FE5"/>
    <w:rsid w:val="00C71069"/>
    <w:rsid w:val="00C713F0"/>
    <w:rsid w:val="00C715C0"/>
    <w:rsid w:val="00C71605"/>
    <w:rsid w:val="00C71A43"/>
    <w:rsid w:val="00C71A93"/>
    <w:rsid w:val="00C71ED6"/>
    <w:rsid w:val="00C720B3"/>
    <w:rsid w:val="00C72E01"/>
    <w:rsid w:val="00C73D77"/>
    <w:rsid w:val="00C7421D"/>
    <w:rsid w:val="00C74373"/>
    <w:rsid w:val="00C74420"/>
    <w:rsid w:val="00C746E9"/>
    <w:rsid w:val="00C747D2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0F2A"/>
    <w:rsid w:val="00C81282"/>
    <w:rsid w:val="00C81C00"/>
    <w:rsid w:val="00C82010"/>
    <w:rsid w:val="00C82455"/>
    <w:rsid w:val="00C83882"/>
    <w:rsid w:val="00C839B9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A68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883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27"/>
    <w:rsid w:val="00C9639A"/>
    <w:rsid w:val="00C968BF"/>
    <w:rsid w:val="00C96B61"/>
    <w:rsid w:val="00C97123"/>
    <w:rsid w:val="00C9714C"/>
    <w:rsid w:val="00C971D4"/>
    <w:rsid w:val="00C9729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2F4"/>
    <w:rsid w:val="00CA3875"/>
    <w:rsid w:val="00CA3954"/>
    <w:rsid w:val="00CA3E7B"/>
    <w:rsid w:val="00CA40C7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1FB5"/>
    <w:rsid w:val="00CC21F9"/>
    <w:rsid w:val="00CC2D5E"/>
    <w:rsid w:val="00CC2E00"/>
    <w:rsid w:val="00CC2E0A"/>
    <w:rsid w:val="00CC33D0"/>
    <w:rsid w:val="00CC368B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4F6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AB3"/>
    <w:rsid w:val="00CF2DA7"/>
    <w:rsid w:val="00CF36C9"/>
    <w:rsid w:val="00CF39CB"/>
    <w:rsid w:val="00CF3C6A"/>
    <w:rsid w:val="00CF46B6"/>
    <w:rsid w:val="00CF4F09"/>
    <w:rsid w:val="00CF5088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00"/>
    <w:rsid w:val="00D005FA"/>
    <w:rsid w:val="00D00707"/>
    <w:rsid w:val="00D00B11"/>
    <w:rsid w:val="00D00E58"/>
    <w:rsid w:val="00D011C7"/>
    <w:rsid w:val="00D012F3"/>
    <w:rsid w:val="00D01332"/>
    <w:rsid w:val="00D01984"/>
    <w:rsid w:val="00D01B6B"/>
    <w:rsid w:val="00D01DE8"/>
    <w:rsid w:val="00D02477"/>
    <w:rsid w:val="00D0269F"/>
    <w:rsid w:val="00D02921"/>
    <w:rsid w:val="00D02EDE"/>
    <w:rsid w:val="00D031C0"/>
    <w:rsid w:val="00D0323E"/>
    <w:rsid w:val="00D03314"/>
    <w:rsid w:val="00D03765"/>
    <w:rsid w:val="00D03A86"/>
    <w:rsid w:val="00D03E80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494"/>
    <w:rsid w:val="00D10B53"/>
    <w:rsid w:val="00D10C5C"/>
    <w:rsid w:val="00D10F24"/>
    <w:rsid w:val="00D11059"/>
    <w:rsid w:val="00D111DC"/>
    <w:rsid w:val="00D11AF9"/>
    <w:rsid w:val="00D11DE1"/>
    <w:rsid w:val="00D1243E"/>
    <w:rsid w:val="00D12B9F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1C66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681D"/>
    <w:rsid w:val="00D269EE"/>
    <w:rsid w:val="00D26ED0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6DD"/>
    <w:rsid w:val="00D32AD8"/>
    <w:rsid w:val="00D32BF6"/>
    <w:rsid w:val="00D32FDE"/>
    <w:rsid w:val="00D337F9"/>
    <w:rsid w:val="00D33A7C"/>
    <w:rsid w:val="00D33AD9"/>
    <w:rsid w:val="00D33BAA"/>
    <w:rsid w:val="00D33E34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382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76A"/>
    <w:rsid w:val="00D67AE5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39DA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0D1B"/>
    <w:rsid w:val="00D81365"/>
    <w:rsid w:val="00D81410"/>
    <w:rsid w:val="00D81491"/>
    <w:rsid w:val="00D816B9"/>
    <w:rsid w:val="00D8176C"/>
    <w:rsid w:val="00D81F98"/>
    <w:rsid w:val="00D81FBD"/>
    <w:rsid w:val="00D8258F"/>
    <w:rsid w:val="00D827FB"/>
    <w:rsid w:val="00D82979"/>
    <w:rsid w:val="00D83056"/>
    <w:rsid w:val="00D83143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4F7"/>
    <w:rsid w:val="00D93B30"/>
    <w:rsid w:val="00D94467"/>
    <w:rsid w:val="00D95138"/>
    <w:rsid w:val="00D952C4"/>
    <w:rsid w:val="00D95BEB"/>
    <w:rsid w:val="00D96220"/>
    <w:rsid w:val="00D968D9"/>
    <w:rsid w:val="00D96B06"/>
    <w:rsid w:val="00D96BA0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90"/>
    <w:rsid w:val="00DA18E1"/>
    <w:rsid w:val="00DA1C51"/>
    <w:rsid w:val="00DA2536"/>
    <w:rsid w:val="00DA2689"/>
    <w:rsid w:val="00DA2AEE"/>
    <w:rsid w:val="00DA3307"/>
    <w:rsid w:val="00DA3402"/>
    <w:rsid w:val="00DA35CD"/>
    <w:rsid w:val="00DA35D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3A0A"/>
    <w:rsid w:val="00DB4894"/>
    <w:rsid w:val="00DB56E4"/>
    <w:rsid w:val="00DB58F7"/>
    <w:rsid w:val="00DB5AB4"/>
    <w:rsid w:val="00DB5CA6"/>
    <w:rsid w:val="00DB5E9C"/>
    <w:rsid w:val="00DB6182"/>
    <w:rsid w:val="00DB62B2"/>
    <w:rsid w:val="00DB719C"/>
    <w:rsid w:val="00DB72E8"/>
    <w:rsid w:val="00DB77A9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3F40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0C1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1DE2"/>
    <w:rsid w:val="00DE1E2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6FA4"/>
    <w:rsid w:val="00DE7077"/>
    <w:rsid w:val="00DE7A9E"/>
    <w:rsid w:val="00DE7F57"/>
    <w:rsid w:val="00DF034C"/>
    <w:rsid w:val="00DF0B9B"/>
    <w:rsid w:val="00DF11C0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6901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2F6C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336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6F76"/>
    <w:rsid w:val="00E3710C"/>
    <w:rsid w:val="00E37462"/>
    <w:rsid w:val="00E37CC4"/>
    <w:rsid w:val="00E40291"/>
    <w:rsid w:val="00E402C8"/>
    <w:rsid w:val="00E404E0"/>
    <w:rsid w:val="00E40E4D"/>
    <w:rsid w:val="00E41082"/>
    <w:rsid w:val="00E4164E"/>
    <w:rsid w:val="00E41C50"/>
    <w:rsid w:val="00E4461F"/>
    <w:rsid w:val="00E45081"/>
    <w:rsid w:val="00E452C2"/>
    <w:rsid w:val="00E4546E"/>
    <w:rsid w:val="00E45AA1"/>
    <w:rsid w:val="00E45AEB"/>
    <w:rsid w:val="00E45E2C"/>
    <w:rsid w:val="00E45F46"/>
    <w:rsid w:val="00E47446"/>
    <w:rsid w:val="00E47632"/>
    <w:rsid w:val="00E4788B"/>
    <w:rsid w:val="00E47D62"/>
    <w:rsid w:val="00E50A31"/>
    <w:rsid w:val="00E50C8D"/>
    <w:rsid w:val="00E5113A"/>
    <w:rsid w:val="00E513A3"/>
    <w:rsid w:val="00E515F4"/>
    <w:rsid w:val="00E517D6"/>
    <w:rsid w:val="00E51D7A"/>
    <w:rsid w:val="00E5223E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16E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207"/>
    <w:rsid w:val="00E679BC"/>
    <w:rsid w:val="00E70189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6D8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99D"/>
    <w:rsid w:val="00E82A33"/>
    <w:rsid w:val="00E8303A"/>
    <w:rsid w:val="00E833A1"/>
    <w:rsid w:val="00E83571"/>
    <w:rsid w:val="00E8359B"/>
    <w:rsid w:val="00E83F5A"/>
    <w:rsid w:val="00E842E3"/>
    <w:rsid w:val="00E846B5"/>
    <w:rsid w:val="00E84B9B"/>
    <w:rsid w:val="00E84DDC"/>
    <w:rsid w:val="00E85081"/>
    <w:rsid w:val="00E852E2"/>
    <w:rsid w:val="00E85662"/>
    <w:rsid w:val="00E863AA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97623"/>
    <w:rsid w:val="00EA003C"/>
    <w:rsid w:val="00EA0540"/>
    <w:rsid w:val="00EA0AEF"/>
    <w:rsid w:val="00EA0BCF"/>
    <w:rsid w:val="00EA0D56"/>
    <w:rsid w:val="00EA1CAE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30"/>
    <w:rsid w:val="00EB6A89"/>
    <w:rsid w:val="00EB6CD8"/>
    <w:rsid w:val="00EB73A7"/>
    <w:rsid w:val="00EB744F"/>
    <w:rsid w:val="00EB7828"/>
    <w:rsid w:val="00EB7A46"/>
    <w:rsid w:val="00EC03F9"/>
    <w:rsid w:val="00EC08BB"/>
    <w:rsid w:val="00EC08D9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2CB9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BF2"/>
    <w:rsid w:val="00F02CF8"/>
    <w:rsid w:val="00F02FC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47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87F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C69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3632"/>
    <w:rsid w:val="00F33B50"/>
    <w:rsid w:val="00F340ED"/>
    <w:rsid w:val="00F34BBC"/>
    <w:rsid w:val="00F34E52"/>
    <w:rsid w:val="00F34FD0"/>
    <w:rsid w:val="00F35139"/>
    <w:rsid w:val="00F35182"/>
    <w:rsid w:val="00F35A0A"/>
    <w:rsid w:val="00F35B36"/>
    <w:rsid w:val="00F36487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0EF0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E16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018"/>
    <w:rsid w:val="00F54A52"/>
    <w:rsid w:val="00F54B3C"/>
    <w:rsid w:val="00F54E19"/>
    <w:rsid w:val="00F56429"/>
    <w:rsid w:val="00F56533"/>
    <w:rsid w:val="00F57695"/>
    <w:rsid w:val="00F57F5F"/>
    <w:rsid w:val="00F6000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A5D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07B"/>
    <w:rsid w:val="00F829C3"/>
    <w:rsid w:val="00F83318"/>
    <w:rsid w:val="00F833D1"/>
    <w:rsid w:val="00F83B8E"/>
    <w:rsid w:val="00F83FD4"/>
    <w:rsid w:val="00F840FB"/>
    <w:rsid w:val="00F84CC5"/>
    <w:rsid w:val="00F85A88"/>
    <w:rsid w:val="00F85EBB"/>
    <w:rsid w:val="00F86E9A"/>
    <w:rsid w:val="00F87021"/>
    <w:rsid w:val="00F8716A"/>
    <w:rsid w:val="00F87586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4D"/>
    <w:rsid w:val="00F975FE"/>
    <w:rsid w:val="00F9768B"/>
    <w:rsid w:val="00F9791A"/>
    <w:rsid w:val="00F97ED1"/>
    <w:rsid w:val="00FA049C"/>
    <w:rsid w:val="00FA0857"/>
    <w:rsid w:val="00FA152A"/>
    <w:rsid w:val="00FA17EE"/>
    <w:rsid w:val="00FA2493"/>
    <w:rsid w:val="00FA2720"/>
    <w:rsid w:val="00FA2FC4"/>
    <w:rsid w:val="00FA3926"/>
    <w:rsid w:val="00FA3D57"/>
    <w:rsid w:val="00FA41D1"/>
    <w:rsid w:val="00FA476C"/>
    <w:rsid w:val="00FA4844"/>
    <w:rsid w:val="00FA4A69"/>
    <w:rsid w:val="00FA4AD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899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3D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842"/>
    <w:rsid w:val="00FC7AFB"/>
    <w:rsid w:val="00FC7E54"/>
    <w:rsid w:val="00FD0683"/>
    <w:rsid w:val="00FD0710"/>
    <w:rsid w:val="00FD094E"/>
    <w:rsid w:val="00FD0E5B"/>
    <w:rsid w:val="00FD161E"/>
    <w:rsid w:val="00FD1A81"/>
    <w:rsid w:val="00FD1B8B"/>
    <w:rsid w:val="00FD1C8A"/>
    <w:rsid w:val="00FD22D3"/>
    <w:rsid w:val="00FD23AF"/>
    <w:rsid w:val="00FD2944"/>
    <w:rsid w:val="00FD3D20"/>
    <w:rsid w:val="00FD3E10"/>
    <w:rsid w:val="00FD46F0"/>
    <w:rsid w:val="00FD4D76"/>
    <w:rsid w:val="00FD5132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4861"/>
    <w:rsid w:val="00FE5251"/>
    <w:rsid w:val="00FE5793"/>
    <w:rsid w:val="00FE57D6"/>
    <w:rsid w:val="00FE58C1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44B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5F88"/>
  <w15:docId w15:val="{D5388C55-8839-40A4-A66D-57531A4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04"/>
  </w:style>
  <w:style w:type="paragraph" w:styleId="1">
    <w:name w:val="heading 1"/>
    <w:basedOn w:val="a"/>
    <w:link w:val="10"/>
    <w:uiPriority w:val="9"/>
    <w:qFormat/>
    <w:rsid w:val="000F52EF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F52EF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87"/>
    <w:pPr>
      <w:ind w:left="720"/>
      <w:contextualSpacing/>
    </w:pPr>
  </w:style>
  <w:style w:type="table" w:styleId="a4">
    <w:name w:val="Table Grid"/>
    <w:basedOn w:val="a1"/>
    <w:rsid w:val="0015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2A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089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FB0899"/>
    <w:pPr>
      <w:widowControl w:val="0"/>
      <w:spacing w:line="300" w:lineRule="auto"/>
      <w:ind w:right="0" w:firstLine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FB089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39D0"/>
    <w:pPr>
      <w:widowControl w:val="0"/>
      <w:autoSpaceDE w:val="0"/>
      <w:ind w:right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939D0"/>
    <w:pPr>
      <w:widowControl w:val="0"/>
      <w:autoSpaceDE w:val="0"/>
      <w:ind w:right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28069E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0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8069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F5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0F52EF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rsid w:val="000F52EF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F52EF"/>
    <w:rPr>
      <w:b/>
      <w:bCs/>
    </w:rPr>
  </w:style>
  <w:style w:type="character" w:customStyle="1" w:styleId="spelle">
    <w:name w:val="spelle"/>
    <w:basedOn w:val="a0"/>
    <w:rsid w:val="000F52EF"/>
  </w:style>
  <w:style w:type="numbering" w:customStyle="1" w:styleId="12">
    <w:name w:val="Нет списка1"/>
    <w:next w:val="a2"/>
    <w:uiPriority w:val="99"/>
    <w:semiHidden/>
    <w:unhideWhenUsed/>
    <w:rsid w:val="000F52EF"/>
  </w:style>
  <w:style w:type="table" w:customStyle="1" w:styleId="13">
    <w:name w:val="Сетка таблицы1"/>
    <w:basedOn w:val="a1"/>
    <w:next w:val="a4"/>
    <w:uiPriority w:val="59"/>
    <w:rsid w:val="000F52E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footer"/>
    <w:basedOn w:val="a"/>
    <w:link w:val="ad"/>
    <w:uiPriority w:val="99"/>
    <w:rsid w:val="000F52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right="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F52EF"/>
    <w:rPr>
      <w:rFonts w:ascii="Arial" w:eastAsia="Times New Roman" w:hAnsi="Arial" w:cs="Times New Roman"/>
      <w:sz w:val="20"/>
      <w:szCs w:val="20"/>
    </w:rPr>
  </w:style>
  <w:style w:type="paragraph" w:customStyle="1" w:styleId="ae">
    <w:name w:val="Знак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">
    <w:name w:val="Знак3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1 Знак Знак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 Знак Знак"/>
    <w:basedOn w:val="a"/>
    <w:rsid w:val="000F52EF"/>
    <w:pPr>
      <w:widowControl w:val="0"/>
      <w:adjustRightInd w:val="0"/>
      <w:spacing w:after="160" w:line="240" w:lineRule="exact"/>
      <w:ind w:righ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0F52E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F52E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nhideWhenUsed/>
    <w:rsid w:val="000F52EF"/>
    <w:rPr>
      <w:color w:val="0000FF"/>
      <w:u w:val="single"/>
    </w:rPr>
  </w:style>
  <w:style w:type="paragraph" w:styleId="af1">
    <w:name w:val="Body Text"/>
    <w:basedOn w:val="a"/>
    <w:link w:val="af2"/>
    <w:rsid w:val="000F52EF"/>
    <w:pPr>
      <w:overflowPunct w:val="0"/>
      <w:ind w:right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0F52E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F52EF"/>
  </w:style>
  <w:style w:type="character" w:customStyle="1" w:styleId="af3">
    <w:name w:val="Неразрешенное упоминание"/>
    <w:uiPriority w:val="99"/>
    <w:semiHidden/>
    <w:unhideWhenUsed/>
    <w:rsid w:val="000F52EF"/>
    <w:rPr>
      <w:color w:val="605E5C"/>
      <w:shd w:val="clear" w:color="auto" w:fill="E1DFDD"/>
    </w:rPr>
  </w:style>
  <w:style w:type="paragraph" w:styleId="af4">
    <w:name w:val="Body Text Indent"/>
    <w:aliases w:val="Основной текст 1,Нумерованный список !!,Надин стиль"/>
    <w:basedOn w:val="a"/>
    <w:link w:val="af5"/>
    <w:rsid w:val="000F52EF"/>
    <w:pPr>
      <w:widowControl w:val="0"/>
      <w:autoSpaceDE w:val="0"/>
      <w:autoSpaceDN w:val="0"/>
      <w:adjustRightInd w:val="0"/>
      <w:spacing w:after="120"/>
      <w:ind w:left="283" w:right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basedOn w:val="a0"/>
    <w:link w:val="af4"/>
    <w:rsid w:val="000F52EF"/>
    <w:rPr>
      <w:rFonts w:ascii="Times New Roman" w:eastAsia="Times New Roman" w:hAnsi="Times New Roman" w:cs="Times New Roman"/>
      <w:sz w:val="28"/>
      <w:szCs w:val="28"/>
    </w:rPr>
  </w:style>
  <w:style w:type="paragraph" w:customStyle="1" w:styleId="Noeeu1">
    <w:name w:val="Noeeu1"/>
    <w:basedOn w:val="a"/>
    <w:rsid w:val="000F52EF"/>
    <w:pPr>
      <w:autoSpaceDE w:val="0"/>
      <w:autoSpaceDN w:val="0"/>
      <w:ind w:right="0" w:firstLine="709"/>
    </w:pPr>
    <w:rPr>
      <w:rFonts w:ascii="Peterburg" w:eastAsia="Times New Roman" w:hAnsi="Peterburg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nhideWhenUsed/>
    <w:rsid w:val="000F52EF"/>
    <w:pPr>
      <w:widowControl w:val="0"/>
      <w:ind w:right="0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F52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8">
    <w:name w:val="footnote reference"/>
    <w:unhideWhenUsed/>
    <w:rsid w:val="000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BB5D-861D-41B1-A6D0-2E8F000B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О. Н.</dc:creator>
  <cp:lastModifiedBy>Начальник отдела</cp:lastModifiedBy>
  <cp:revision>18</cp:revision>
  <cp:lastPrinted>2023-08-30T07:55:00Z</cp:lastPrinted>
  <dcterms:created xsi:type="dcterms:W3CDTF">2022-09-14T04:19:00Z</dcterms:created>
  <dcterms:modified xsi:type="dcterms:W3CDTF">2024-02-09T11:43:00Z</dcterms:modified>
</cp:coreProperties>
</file>